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7E" w:rsidRPr="00BC15DD" w:rsidRDefault="0002227E" w:rsidP="00513223">
      <w:pPr>
        <w:tabs>
          <w:tab w:val="left" w:pos="14814"/>
        </w:tabs>
        <w:jc w:val="center"/>
        <w:rPr>
          <w:rFonts w:ascii="Garamond" w:hAnsi="Garamond"/>
          <w:b/>
          <w:bCs/>
          <w:sz w:val="36"/>
          <w:szCs w:val="36"/>
          <w:lang w:val="en-US"/>
        </w:rPr>
      </w:pPr>
      <w:r w:rsidRPr="00BC15DD">
        <w:rPr>
          <w:rFonts w:ascii="Garamond" w:hAnsi="Garamond"/>
          <w:b/>
          <w:bCs/>
          <w:sz w:val="36"/>
          <w:szCs w:val="36"/>
          <w:lang w:val="en-US"/>
        </w:rPr>
        <w:t>Smart Cities Research School 2017</w:t>
      </w:r>
    </w:p>
    <w:p w:rsidR="0002227E" w:rsidRPr="00D81771" w:rsidRDefault="0002227E" w:rsidP="00D81771">
      <w:pPr>
        <w:tabs>
          <w:tab w:val="left" w:pos="14814"/>
        </w:tabs>
        <w:spacing w:before="120" w:after="120"/>
        <w:ind w:firstLine="284"/>
        <w:jc w:val="center"/>
        <w:rPr>
          <w:rFonts w:ascii="Garamond" w:hAnsi="Garamond"/>
          <w:b/>
          <w:bCs/>
          <w:sz w:val="40"/>
          <w:szCs w:val="40"/>
          <w:lang w:val="en-US"/>
        </w:rPr>
      </w:pPr>
      <w:r w:rsidRPr="00D81771">
        <w:rPr>
          <w:rFonts w:ascii="Monotype Corsiva" w:hAnsi="Monotype Corsiva"/>
          <w:b/>
          <w:color w:val="003399"/>
          <w:sz w:val="32"/>
          <w:szCs w:val="32"/>
          <w:u w:val="single"/>
          <w:lang w:val="en-US"/>
        </w:rPr>
        <w:t xml:space="preserve">October 27-29, 2016, </w:t>
      </w:r>
      <w:smartTag w:uri="urn:schemas-microsoft-com:office:smarttags" w:element="place">
        <w:smartTag w:uri="urn:schemas-microsoft-com:office:smarttags" w:element="City">
          <w:r w:rsidRPr="00D81771">
            <w:rPr>
              <w:rFonts w:ascii="Monotype Corsiva" w:hAnsi="Monotype Corsiva"/>
              <w:b/>
              <w:color w:val="003399"/>
              <w:sz w:val="32"/>
              <w:szCs w:val="32"/>
              <w:u w:val="single"/>
              <w:lang w:val="en-US"/>
            </w:rPr>
            <w:t>Bizerte</w:t>
          </w:r>
        </w:smartTag>
        <w:r w:rsidRPr="00D81771">
          <w:rPr>
            <w:rFonts w:ascii="Monotype Corsiva" w:hAnsi="Monotype Corsiva"/>
            <w:b/>
            <w:color w:val="003399"/>
            <w:sz w:val="32"/>
            <w:szCs w:val="32"/>
            <w:u w:val="single"/>
            <w:lang w:val="en-US"/>
          </w:rPr>
          <w:t xml:space="preserve">, </w:t>
        </w:r>
        <w:smartTag w:uri="urn:schemas-microsoft-com:office:smarttags" w:element="country-region">
          <w:r w:rsidRPr="00D81771">
            <w:rPr>
              <w:rFonts w:ascii="Monotype Corsiva" w:hAnsi="Monotype Corsiva"/>
              <w:b/>
              <w:color w:val="003399"/>
              <w:sz w:val="32"/>
              <w:szCs w:val="32"/>
              <w:u w:val="single"/>
              <w:lang w:val="en-US"/>
            </w:rPr>
            <w:t>Tunisia</w:t>
          </w:r>
        </w:smartTag>
      </w:smartTag>
    </w:p>
    <w:p w:rsidR="0002227E" w:rsidRDefault="0002227E" w:rsidP="00331368">
      <w:pPr>
        <w:tabs>
          <w:tab w:val="left" w:pos="3255"/>
        </w:tabs>
        <w:jc w:val="both"/>
        <w:rPr>
          <w:b/>
          <w:bCs/>
          <w:sz w:val="32"/>
          <w:szCs w:val="32"/>
          <w:lang w:val="en-US"/>
        </w:rPr>
      </w:pPr>
      <w:r w:rsidRPr="00D81771">
        <w:rPr>
          <w:rFonts w:ascii="Garamond" w:hAnsi="Garamond" w:cs="Arial"/>
          <w:sz w:val="18"/>
          <w:szCs w:val="18"/>
          <w:lang w:val="en-US"/>
        </w:rPr>
        <w:tab/>
      </w:r>
      <w:r>
        <w:rPr>
          <w:rFonts w:ascii="Garamond" w:hAnsi="Garamond" w:cs="Arial"/>
          <w:sz w:val="18"/>
          <w:szCs w:val="18"/>
          <w:lang w:val="en-US"/>
        </w:rPr>
        <w:tab/>
      </w:r>
      <w:r>
        <w:rPr>
          <w:rFonts w:ascii="Garamond" w:hAnsi="Garamond" w:cs="Arial"/>
          <w:sz w:val="18"/>
          <w:szCs w:val="18"/>
          <w:lang w:val="en-US"/>
        </w:rPr>
        <w:tab/>
      </w:r>
      <w:r w:rsidRPr="00D81771">
        <w:rPr>
          <w:b/>
          <w:bCs/>
          <w:sz w:val="32"/>
          <w:szCs w:val="32"/>
          <w:lang w:val="en-US"/>
        </w:rPr>
        <w:t>Registration form</w:t>
      </w:r>
    </w:p>
    <w:p w:rsidR="0002227E" w:rsidRDefault="0002227E" w:rsidP="00D81771">
      <w:pPr>
        <w:jc w:val="both"/>
        <w:rPr>
          <w:rFonts w:ascii="Garamond" w:hAnsi="Garamond"/>
          <w:sz w:val="20"/>
          <w:lang w:val="en-US"/>
        </w:rPr>
      </w:pPr>
      <w:r w:rsidRPr="00633601">
        <w:rPr>
          <w:rFonts w:ascii="Garamond" w:hAnsi="Garamond"/>
          <w:b/>
          <w:bCs/>
          <w:lang w:val="en-US"/>
        </w:rPr>
        <w:t xml:space="preserve">First &amp; last </w:t>
      </w:r>
      <w:proofErr w:type="gramStart"/>
      <w:r w:rsidRPr="00633601">
        <w:rPr>
          <w:rFonts w:ascii="Garamond" w:hAnsi="Garamond"/>
          <w:b/>
          <w:bCs/>
          <w:lang w:val="en-US"/>
        </w:rPr>
        <w:t>name</w:t>
      </w:r>
      <w:r w:rsidRPr="00633601">
        <w:rPr>
          <w:rFonts w:ascii="Garamond" w:hAnsi="Garamond"/>
          <w:b/>
          <w:bCs/>
          <w:sz w:val="20"/>
          <w:lang w:val="en-US"/>
        </w:rPr>
        <w:t> :</w:t>
      </w:r>
      <w:proofErr w:type="gramEnd"/>
      <w:r w:rsidRPr="00633601">
        <w:rPr>
          <w:rFonts w:ascii="Garamond" w:hAnsi="Garamond"/>
          <w:sz w:val="20"/>
          <w:lang w:val="en-US"/>
        </w:rPr>
        <w:t xml:space="preserve"> ………………………………………………………………</w:t>
      </w:r>
      <w:r>
        <w:rPr>
          <w:rFonts w:ascii="Garamond" w:hAnsi="Garamond"/>
          <w:sz w:val="20"/>
          <w:lang w:val="en-US"/>
        </w:rPr>
        <w:t>..</w:t>
      </w:r>
      <w:r w:rsidRPr="00633601">
        <w:rPr>
          <w:rFonts w:ascii="Garamond" w:hAnsi="Garamond"/>
          <w:sz w:val="20"/>
          <w:lang w:val="en-US"/>
        </w:rPr>
        <w:t>……………………………….……………………</w:t>
      </w:r>
    </w:p>
    <w:p w:rsidR="0002227E" w:rsidRPr="00633601" w:rsidRDefault="0002227E" w:rsidP="00633601">
      <w:pPr>
        <w:jc w:val="both"/>
        <w:rPr>
          <w:rFonts w:ascii="Garamond" w:hAnsi="Garamond"/>
          <w:sz w:val="20"/>
          <w:lang w:val="en-US"/>
        </w:rPr>
      </w:pPr>
      <w:proofErr w:type="gramStart"/>
      <w:r w:rsidRPr="00633601">
        <w:rPr>
          <w:rFonts w:ascii="Garamond" w:hAnsi="Garamond"/>
          <w:b/>
          <w:bCs/>
          <w:lang w:val="en-US"/>
        </w:rPr>
        <w:t>Title</w:t>
      </w:r>
      <w:r w:rsidRPr="00633601">
        <w:rPr>
          <w:rFonts w:ascii="Garamond" w:hAnsi="Garamond"/>
          <w:b/>
          <w:bCs/>
          <w:sz w:val="20"/>
          <w:lang w:val="en-US"/>
        </w:rPr>
        <w:t> :</w:t>
      </w:r>
      <w:proofErr w:type="gramEnd"/>
      <w:r w:rsidRPr="00633601">
        <w:rPr>
          <w:rFonts w:ascii="Garamond" w:hAnsi="Garamond"/>
          <w:sz w:val="20"/>
          <w:lang w:val="en-US"/>
        </w:rPr>
        <w:t xml:space="preserve"> …………………………………………………….…….………………………….………………………………………………</w:t>
      </w:r>
    </w:p>
    <w:p w:rsidR="0002227E" w:rsidRPr="00633601" w:rsidRDefault="0002227E" w:rsidP="00633601">
      <w:pPr>
        <w:jc w:val="both"/>
        <w:rPr>
          <w:rFonts w:ascii="Garamond" w:hAnsi="Garamond"/>
          <w:sz w:val="20"/>
          <w:lang w:val="en-US"/>
        </w:rPr>
      </w:pPr>
      <w:proofErr w:type="spellStart"/>
      <w:proofErr w:type="gramStart"/>
      <w:r w:rsidRPr="00633601">
        <w:rPr>
          <w:rFonts w:ascii="Garamond" w:hAnsi="Garamond"/>
          <w:b/>
          <w:bCs/>
          <w:lang w:val="en-US"/>
        </w:rPr>
        <w:t>Instituation</w:t>
      </w:r>
      <w:proofErr w:type="spellEnd"/>
      <w:r w:rsidRPr="00633601">
        <w:rPr>
          <w:rFonts w:ascii="Garamond" w:hAnsi="Garamond"/>
          <w:b/>
          <w:bCs/>
          <w:sz w:val="20"/>
          <w:lang w:val="en-US"/>
        </w:rPr>
        <w:t> :</w:t>
      </w:r>
      <w:proofErr w:type="gramEnd"/>
      <w:r w:rsidRPr="00633601">
        <w:rPr>
          <w:rFonts w:ascii="Garamond" w:hAnsi="Garamond"/>
          <w:sz w:val="20"/>
          <w:lang w:val="en-US"/>
        </w:rPr>
        <w:t xml:space="preserve"> ……………………………………………………………………………………………….……………………………</w:t>
      </w:r>
    </w:p>
    <w:p w:rsidR="0002227E" w:rsidRPr="00D148A9" w:rsidRDefault="0002227E" w:rsidP="00D81771">
      <w:pPr>
        <w:jc w:val="both"/>
        <w:rPr>
          <w:rFonts w:ascii="Garamond" w:hAnsi="Garamond"/>
          <w:sz w:val="20"/>
          <w:lang w:val="en-US"/>
        </w:rPr>
      </w:pPr>
      <w:proofErr w:type="spellStart"/>
      <w:proofErr w:type="gramStart"/>
      <w:r w:rsidRPr="00D148A9">
        <w:rPr>
          <w:rFonts w:ascii="Garamond" w:hAnsi="Garamond"/>
          <w:b/>
          <w:bCs/>
          <w:lang w:val="en-US"/>
        </w:rPr>
        <w:t>Adress</w:t>
      </w:r>
      <w:proofErr w:type="spellEnd"/>
      <w:r w:rsidRPr="00D148A9">
        <w:rPr>
          <w:rFonts w:ascii="Garamond" w:hAnsi="Garamond"/>
          <w:b/>
          <w:bCs/>
          <w:lang w:val="en-US"/>
        </w:rPr>
        <w:t> :</w:t>
      </w:r>
      <w:proofErr w:type="gramEnd"/>
      <w:r w:rsidRPr="00D148A9">
        <w:rPr>
          <w:rFonts w:ascii="Garamond" w:hAnsi="Garamond"/>
          <w:sz w:val="20"/>
          <w:lang w:val="en-US"/>
        </w:rPr>
        <w:t xml:space="preserve"> …………………………………………………………………………………………………………………………………….</w:t>
      </w:r>
    </w:p>
    <w:p w:rsidR="0002227E" w:rsidRPr="00D148A9" w:rsidRDefault="0002227E" w:rsidP="00633601">
      <w:pPr>
        <w:jc w:val="both"/>
        <w:rPr>
          <w:rFonts w:ascii="Garamond" w:hAnsi="Garamond"/>
          <w:sz w:val="20"/>
          <w:lang w:val="en-US"/>
        </w:rPr>
      </w:pPr>
      <w:r w:rsidRPr="00D148A9">
        <w:rPr>
          <w:rFonts w:ascii="Garamond" w:hAnsi="Garamond"/>
          <w:b/>
          <w:bCs/>
          <w:lang w:val="en-US"/>
        </w:rPr>
        <w:t>Phone</w:t>
      </w:r>
      <w:r w:rsidRPr="00D148A9">
        <w:rPr>
          <w:rFonts w:ascii="Garamond" w:hAnsi="Garamond"/>
          <w:b/>
          <w:bCs/>
          <w:sz w:val="20"/>
          <w:lang w:val="en-US"/>
        </w:rPr>
        <w:t> :</w:t>
      </w:r>
      <w:r w:rsidRPr="00D148A9">
        <w:rPr>
          <w:rFonts w:ascii="Garamond" w:hAnsi="Garamond"/>
          <w:sz w:val="20"/>
          <w:lang w:val="en-US"/>
        </w:rPr>
        <w:t xml:space="preserve"> …………………………………………………………………</w:t>
      </w:r>
      <w:r w:rsidRPr="00D148A9">
        <w:rPr>
          <w:rFonts w:ascii="Garamond" w:hAnsi="Garamond"/>
          <w:b/>
          <w:bCs/>
          <w:lang w:val="en-US"/>
        </w:rPr>
        <w:t>Fax</w:t>
      </w:r>
      <w:r w:rsidRPr="00D148A9">
        <w:rPr>
          <w:rFonts w:ascii="Garamond" w:hAnsi="Garamond"/>
          <w:b/>
          <w:bCs/>
          <w:sz w:val="20"/>
          <w:lang w:val="en-US"/>
        </w:rPr>
        <w:t> :</w:t>
      </w:r>
      <w:r w:rsidRPr="00D148A9">
        <w:rPr>
          <w:rFonts w:ascii="Garamond" w:hAnsi="Garamond"/>
          <w:sz w:val="20"/>
          <w:lang w:val="en-US"/>
        </w:rPr>
        <w:t xml:space="preserve"> ………………………………………………………….</w:t>
      </w:r>
    </w:p>
    <w:p w:rsidR="0002227E" w:rsidRPr="00D148A9" w:rsidRDefault="0002227E" w:rsidP="00633601">
      <w:pPr>
        <w:jc w:val="both"/>
        <w:rPr>
          <w:rFonts w:ascii="Garamond" w:hAnsi="Garamond"/>
          <w:sz w:val="20"/>
          <w:lang w:val="en-US"/>
        </w:rPr>
      </w:pPr>
      <w:r w:rsidRPr="00D148A9">
        <w:rPr>
          <w:rFonts w:ascii="Garamond" w:hAnsi="Garamond"/>
          <w:b/>
          <w:bCs/>
          <w:lang w:val="en-US"/>
        </w:rPr>
        <w:t>E-</w:t>
      </w:r>
      <w:proofErr w:type="gramStart"/>
      <w:r w:rsidRPr="00D148A9">
        <w:rPr>
          <w:rFonts w:ascii="Garamond" w:hAnsi="Garamond"/>
          <w:b/>
          <w:bCs/>
          <w:lang w:val="en-US"/>
        </w:rPr>
        <w:t>mail</w:t>
      </w:r>
      <w:r w:rsidRPr="00D148A9">
        <w:rPr>
          <w:rFonts w:ascii="Garamond" w:hAnsi="Garamond"/>
          <w:b/>
          <w:bCs/>
          <w:sz w:val="20"/>
          <w:lang w:val="en-US"/>
        </w:rPr>
        <w:t> :</w:t>
      </w:r>
      <w:proofErr w:type="gramEnd"/>
      <w:r w:rsidRPr="00D148A9">
        <w:rPr>
          <w:rFonts w:ascii="Garamond" w:hAnsi="Garamond"/>
          <w:sz w:val="20"/>
          <w:lang w:val="en-US"/>
        </w:rPr>
        <w:t xml:space="preserve">   …………………………………………………………………………………………………………………………………</w:t>
      </w:r>
    </w:p>
    <w:p w:rsidR="0002227E" w:rsidRDefault="0002227E" w:rsidP="006A1AC2">
      <w:pPr>
        <w:spacing w:after="240"/>
        <w:rPr>
          <w:rFonts w:ascii="Garamond" w:hAnsi="Garamond"/>
          <w:bCs/>
          <w:lang w:val="en-US"/>
        </w:rPr>
      </w:pPr>
    </w:p>
    <w:p w:rsidR="0002227E" w:rsidRPr="00575A22" w:rsidRDefault="0002227E" w:rsidP="006A1AC2">
      <w:pPr>
        <w:spacing w:after="240"/>
        <w:rPr>
          <w:rFonts w:ascii="Garamond" w:hAnsi="Garamond"/>
          <w:bCs/>
          <w:lang w:val="en-US"/>
        </w:rPr>
      </w:pPr>
      <w:r w:rsidRPr="00575A22">
        <w:rPr>
          <w:rFonts w:ascii="Garamond" w:hAnsi="Garamond"/>
          <w:bCs/>
          <w:lang w:val="en-US"/>
        </w:rPr>
        <w:t>Choose one of the following formula</w:t>
      </w:r>
      <w:r>
        <w:rPr>
          <w:rFonts w:ascii="Garamond" w:hAnsi="Garamond"/>
          <w:bCs/>
          <w:lang w:val="en-US"/>
        </w:rPr>
        <w:t>s</w:t>
      </w:r>
      <w:r w:rsidRPr="00575A22">
        <w:rPr>
          <w:rFonts w:ascii="Garamond" w:hAnsi="Garamond"/>
          <w:bCs/>
          <w:lang w:val="en-US"/>
        </w:rPr>
        <w:t>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0"/>
        <w:gridCol w:w="3613"/>
        <w:gridCol w:w="3613"/>
      </w:tblGrid>
      <w:tr w:rsidR="0002227E" w:rsidRPr="00A06DBD" w:rsidTr="00B203CF">
        <w:trPr>
          <w:trHeight w:val="375"/>
        </w:trPr>
        <w:tc>
          <w:tcPr>
            <w:tcW w:w="3620" w:type="dxa"/>
          </w:tcPr>
          <w:p w:rsidR="0002227E" w:rsidRPr="00B203CF" w:rsidRDefault="0002227E" w:rsidP="00A06DBD">
            <w:pPr>
              <w:rPr>
                <w:rFonts w:ascii="Garamond" w:hAnsi="Garamond"/>
                <w:b/>
                <w:bCs/>
                <w:lang w:val="en-US"/>
              </w:rPr>
            </w:pPr>
            <w:r w:rsidRPr="00B203CF">
              <w:rPr>
                <w:rFonts w:ascii="Garamond" w:hAnsi="Garamond"/>
                <w:bCs/>
                <w:sz w:val="22"/>
                <w:szCs w:val="22"/>
                <w:lang w:val="en-US"/>
              </w:rPr>
              <w:t xml:space="preserve"> </w:t>
            </w:r>
            <w:r w:rsidRPr="00B203CF">
              <w:rPr>
                <w:rFonts w:ascii="Garamond" w:hAnsi="Garamond"/>
                <w:b/>
                <w:bCs/>
                <w:lang w:val="en-US"/>
              </w:rPr>
              <w:t>Type of fee</w:t>
            </w:r>
          </w:p>
        </w:tc>
        <w:tc>
          <w:tcPr>
            <w:tcW w:w="3613" w:type="dxa"/>
          </w:tcPr>
          <w:p w:rsidR="0002227E" w:rsidRPr="00B203CF" w:rsidRDefault="0002227E" w:rsidP="007C5ABB">
            <w:pPr>
              <w:rPr>
                <w:rFonts w:ascii="Garamond" w:hAnsi="Garamond"/>
                <w:b/>
                <w:bCs/>
                <w:lang w:val="en-US"/>
              </w:rPr>
            </w:pPr>
            <w:r w:rsidRPr="00B203CF">
              <w:rPr>
                <w:rFonts w:ascii="Garamond" w:hAnsi="Garamond"/>
                <w:b/>
                <w:bCs/>
                <w:lang w:val="en-US"/>
              </w:rPr>
              <w:t xml:space="preserve">Before October </w:t>
            </w:r>
            <w:r w:rsidR="007C5ABB">
              <w:rPr>
                <w:rFonts w:ascii="Garamond" w:hAnsi="Garamond"/>
                <w:b/>
                <w:bCs/>
                <w:lang w:val="en-US"/>
              </w:rPr>
              <w:t>20</w:t>
            </w:r>
            <w:r w:rsidRPr="00B203CF">
              <w:rPr>
                <w:rFonts w:ascii="Garamond" w:hAnsi="Garamond"/>
                <w:b/>
                <w:bCs/>
                <w:lang w:val="en-US"/>
              </w:rPr>
              <w:t>th, 2017</w:t>
            </w:r>
          </w:p>
        </w:tc>
        <w:tc>
          <w:tcPr>
            <w:tcW w:w="3613" w:type="dxa"/>
          </w:tcPr>
          <w:p w:rsidR="0002227E" w:rsidRPr="00B203CF" w:rsidRDefault="0002227E" w:rsidP="007C5ABB">
            <w:pPr>
              <w:rPr>
                <w:rFonts w:ascii="Garamond" w:hAnsi="Garamond"/>
                <w:b/>
                <w:bCs/>
                <w:lang w:val="en-US"/>
              </w:rPr>
            </w:pPr>
            <w:r w:rsidRPr="00B203CF">
              <w:rPr>
                <w:rFonts w:ascii="Garamond" w:hAnsi="Garamond"/>
                <w:b/>
                <w:bCs/>
                <w:lang w:val="en-US"/>
              </w:rPr>
              <w:t xml:space="preserve">After October </w:t>
            </w:r>
            <w:r w:rsidR="007C5ABB">
              <w:rPr>
                <w:rFonts w:ascii="Garamond" w:hAnsi="Garamond"/>
                <w:b/>
                <w:bCs/>
                <w:lang w:val="en-US"/>
              </w:rPr>
              <w:t>20</w:t>
            </w:r>
            <w:r w:rsidRPr="00B203CF">
              <w:rPr>
                <w:rFonts w:ascii="Garamond" w:hAnsi="Garamond"/>
                <w:b/>
                <w:bCs/>
                <w:lang w:val="en-US"/>
              </w:rPr>
              <w:t>th, 2017</w:t>
            </w:r>
          </w:p>
        </w:tc>
      </w:tr>
      <w:tr w:rsidR="0002227E" w:rsidRPr="00A06DBD" w:rsidTr="00B203CF">
        <w:trPr>
          <w:trHeight w:val="375"/>
        </w:trPr>
        <w:tc>
          <w:tcPr>
            <w:tcW w:w="0" w:type="auto"/>
          </w:tcPr>
          <w:p w:rsidR="0002227E" w:rsidRPr="00B203CF" w:rsidRDefault="0002227E" w:rsidP="00A06DBD">
            <w:pPr>
              <w:rPr>
                <w:rFonts w:ascii="Garamond" w:hAnsi="Garamond"/>
                <w:bCs/>
                <w:lang w:val="en-US"/>
              </w:rPr>
            </w:pPr>
            <w:r w:rsidRPr="00B203CF">
              <w:rPr>
                <w:rFonts w:ascii="Garamond" w:hAnsi="Garamond"/>
                <w:bCs/>
                <w:lang w:val="en-US"/>
              </w:rPr>
              <w:sym w:font="Wingdings" w:char="F0A8"/>
            </w:r>
            <w:r w:rsidRPr="00B203CF">
              <w:rPr>
                <w:rFonts w:ascii="Garamond" w:hAnsi="Garamond"/>
                <w:bCs/>
                <w:lang w:val="en-US"/>
              </w:rPr>
              <w:t xml:space="preserve"> Student</w:t>
            </w:r>
          </w:p>
        </w:tc>
        <w:tc>
          <w:tcPr>
            <w:tcW w:w="0" w:type="auto"/>
          </w:tcPr>
          <w:p w:rsidR="0002227E" w:rsidRPr="00B203CF" w:rsidRDefault="0002227E" w:rsidP="00D148A9">
            <w:pPr>
              <w:rPr>
                <w:rFonts w:ascii="Garamond" w:hAnsi="Garamond"/>
                <w:bCs/>
                <w:lang w:val="en-US"/>
              </w:rPr>
            </w:pPr>
            <w:r w:rsidRPr="00B203CF">
              <w:rPr>
                <w:rFonts w:ascii="Garamond" w:hAnsi="Garamond"/>
                <w:bCs/>
                <w:lang w:val="en-US"/>
              </w:rPr>
              <w:t>280 TND</w:t>
            </w:r>
          </w:p>
        </w:tc>
        <w:tc>
          <w:tcPr>
            <w:tcW w:w="0" w:type="auto"/>
          </w:tcPr>
          <w:p w:rsidR="0002227E" w:rsidRPr="00B203CF" w:rsidRDefault="0002227E" w:rsidP="00A06DBD">
            <w:pPr>
              <w:rPr>
                <w:rFonts w:ascii="Garamond" w:hAnsi="Garamond"/>
                <w:bCs/>
                <w:lang w:val="en-US"/>
              </w:rPr>
            </w:pPr>
            <w:r w:rsidRPr="00B203CF">
              <w:rPr>
                <w:rFonts w:ascii="Garamond" w:hAnsi="Garamond"/>
                <w:bCs/>
                <w:lang w:val="en-US"/>
              </w:rPr>
              <w:t>350 TND</w:t>
            </w:r>
          </w:p>
        </w:tc>
      </w:tr>
      <w:tr w:rsidR="0002227E" w:rsidRPr="00A06DBD" w:rsidTr="00B203CF">
        <w:trPr>
          <w:trHeight w:val="375"/>
        </w:trPr>
        <w:tc>
          <w:tcPr>
            <w:tcW w:w="0" w:type="auto"/>
          </w:tcPr>
          <w:p w:rsidR="0002227E" w:rsidRPr="00B203CF" w:rsidRDefault="0002227E" w:rsidP="00A06DBD">
            <w:pPr>
              <w:rPr>
                <w:rFonts w:ascii="Garamond" w:hAnsi="Garamond"/>
                <w:bCs/>
                <w:lang w:val="en-US"/>
              </w:rPr>
            </w:pPr>
            <w:r w:rsidRPr="00B203CF">
              <w:rPr>
                <w:rFonts w:ascii="Garamond" w:hAnsi="Garamond"/>
                <w:bCs/>
                <w:lang w:val="en-US"/>
              </w:rPr>
              <w:sym w:font="Wingdings" w:char="F0A8"/>
            </w:r>
            <w:r w:rsidRPr="00B203CF">
              <w:rPr>
                <w:rFonts w:ascii="Garamond" w:hAnsi="Garamond"/>
                <w:bCs/>
                <w:lang w:val="en-US"/>
              </w:rPr>
              <w:t xml:space="preserve"> academia/university</w:t>
            </w:r>
          </w:p>
        </w:tc>
        <w:tc>
          <w:tcPr>
            <w:tcW w:w="0" w:type="auto"/>
          </w:tcPr>
          <w:p w:rsidR="0002227E" w:rsidRPr="00B203CF" w:rsidRDefault="0002227E" w:rsidP="00A06DBD">
            <w:pPr>
              <w:rPr>
                <w:rFonts w:ascii="Garamond" w:hAnsi="Garamond"/>
                <w:bCs/>
                <w:lang w:val="en-US"/>
              </w:rPr>
            </w:pPr>
            <w:r w:rsidRPr="00B203CF">
              <w:rPr>
                <w:rFonts w:ascii="Garamond" w:hAnsi="Garamond"/>
                <w:bCs/>
                <w:lang w:val="en-US"/>
              </w:rPr>
              <w:t>400 TND</w:t>
            </w:r>
          </w:p>
        </w:tc>
        <w:tc>
          <w:tcPr>
            <w:tcW w:w="0" w:type="auto"/>
          </w:tcPr>
          <w:p w:rsidR="0002227E" w:rsidRPr="00B203CF" w:rsidRDefault="0002227E" w:rsidP="00A06DBD">
            <w:pPr>
              <w:rPr>
                <w:rFonts w:ascii="Garamond" w:hAnsi="Garamond"/>
                <w:bCs/>
                <w:lang w:val="en-US"/>
              </w:rPr>
            </w:pPr>
            <w:r w:rsidRPr="00B203CF">
              <w:rPr>
                <w:rFonts w:ascii="Garamond" w:hAnsi="Garamond"/>
                <w:bCs/>
                <w:lang w:val="en-US"/>
              </w:rPr>
              <w:t>480 TND</w:t>
            </w:r>
          </w:p>
        </w:tc>
      </w:tr>
      <w:tr w:rsidR="0002227E" w:rsidRPr="00A06DBD" w:rsidTr="00B203CF">
        <w:trPr>
          <w:trHeight w:val="375"/>
        </w:trPr>
        <w:tc>
          <w:tcPr>
            <w:tcW w:w="0" w:type="auto"/>
          </w:tcPr>
          <w:p w:rsidR="0002227E" w:rsidRPr="00B203CF" w:rsidRDefault="0002227E" w:rsidP="00A06DBD">
            <w:pPr>
              <w:rPr>
                <w:rFonts w:ascii="Garamond" w:hAnsi="Garamond"/>
                <w:bCs/>
                <w:lang w:val="en-US"/>
              </w:rPr>
            </w:pPr>
            <w:r w:rsidRPr="00B203CF">
              <w:rPr>
                <w:rFonts w:ascii="Garamond" w:hAnsi="Garamond"/>
                <w:bCs/>
                <w:lang w:val="en-US"/>
              </w:rPr>
              <w:sym w:font="Wingdings" w:char="F0A8"/>
            </w:r>
            <w:r w:rsidRPr="00B203CF">
              <w:rPr>
                <w:rFonts w:ascii="Garamond" w:hAnsi="Garamond"/>
                <w:bCs/>
                <w:lang w:val="en-US"/>
              </w:rPr>
              <w:t xml:space="preserve"> Industry</w:t>
            </w:r>
          </w:p>
        </w:tc>
        <w:tc>
          <w:tcPr>
            <w:tcW w:w="0" w:type="auto"/>
          </w:tcPr>
          <w:p w:rsidR="0002227E" w:rsidRPr="00B203CF" w:rsidRDefault="0002227E" w:rsidP="00A06DBD">
            <w:pPr>
              <w:rPr>
                <w:rFonts w:ascii="Garamond" w:hAnsi="Garamond"/>
                <w:bCs/>
                <w:lang w:val="en-US"/>
              </w:rPr>
            </w:pPr>
            <w:r w:rsidRPr="00B203CF">
              <w:rPr>
                <w:rFonts w:ascii="Garamond" w:hAnsi="Garamond"/>
                <w:bCs/>
                <w:lang w:val="en-US"/>
              </w:rPr>
              <w:t>650 TND</w:t>
            </w:r>
          </w:p>
        </w:tc>
        <w:tc>
          <w:tcPr>
            <w:tcW w:w="0" w:type="auto"/>
          </w:tcPr>
          <w:p w:rsidR="0002227E" w:rsidRPr="00B203CF" w:rsidRDefault="0002227E" w:rsidP="00A06DBD">
            <w:pPr>
              <w:rPr>
                <w:rFonts w:ascii="Garamond" w:hAnsi="Garamond"/>
                <w:bCs/>
                <w:lang w:val="en-US"/>
              </w:rPr>
            </w:pPr>
            <w:r w:rsidRPr="00B203CF">
              <w:rPr>
                <w:rFonts w:ascii="Garamond" w:hAnsi="Garamond"/>
                <w:bCs/>
                <w:lang w:val="en-US"/>
              </w:rPr>
              <w:t>750 TND</w:t>
            </w:r>
          </w:p>
        </w:tc>
      </w:tr>
      <w:tr w:rsidR="0002227E" w:rsidRPr="00A06DBD" w:rsidTr="00B203CF">
        <w:trPr>
          <w:trHeight w:val="375"/>
        </w:trPr>
        <w:tc>
          <w:tcPr>
            <w:tcW w:w="0" w:type="auto"/>
          </w:tcPr>
          <w:p w:rsidR="0002227E" w:rsidRPr="00B203CF" w:rsidRDefault="0002227E" w:rsidP="00A06DBD">
            <w:pPr>
              <w:rPr>
                <w:rFonts w:ascii="Garamond" w:hAnsi="Garamond"/>
                <w:bCs/>
                <w:lang w:val="en-US"/>
              </w:rPr>
            </w:pPr>
            <w:r w:rsidRPr="00B203CF">
              <w:rPr>
                <w:rFonts w:ascii="Garamond" w:hAnsi="Garamond"/>
                <w:bCs/>
                <w:lang w:val="en-US"/>
              </w:rPr>
              <w:sym w:font="Wingdings" w:char="F0A8"/>
            </w:r>
            <w:r w:rsidRPr="00B203CF">
              <w:rPr>
                <w:rFonts w:ascii="Garamond" w:hAnsi="Garamond"/>
                <w:bCs/>
                <w:lang w:val="en-US"/>
              </w:rPr>
              <w:t xml:space="preserve"> Foreigners</w:t>
            </w:r>
          </w:p>
        </w:tc>
        <w:tc>
          <w:tcPr>
            <w:tcW w:w="0" w:type="auto"/>
          </w:tcPr>
          <w:p w:rsidR="0002227E" w:rsidRPr="00B203CF" w:rsidRDefault="0002227E" w:rsidP="00A06DBD">
            <w:pPr>
              <w:rPr>
                <w:rFonts w:ascii="Garamond" w:hAnsi="Garamond"/>
                <w:bCs/>
                <w:lang w:val="en-US"/>
              </w:rPr>
            </w:pPr>
            <w:r w:rsidRPr="00B203CF">
              <w:rPr>
                <w:rFonts w:ascii="Garamond" w:hAnsi="Garamond"/>
                <w:bCs/>
                <w:lang w:val="en-US"/>
              </w:rPr>
              <w:t>300 EUR</w:t>
            </w:r>
          </w:p>
        </w:tc>
        <w:tc>
          <w:tcPr>
            <w:tcW w:w="0" w:type="auto"/>
          </w:tcPr>
          <w:p w:rsidR="0002227E" w:rsidRPr="00B203CF" w:rsidRDefault="0002227E" w:rsidP="00A06DBD">
            <w:pPr>
              <w:rPr>
                <w:rFonts w:ascii="Garamond" w:hAnsi="Garamond"/>
                <w:bCs/>
                <w:lang w:val="en-US"/>
              </w:rPr>
            </w:pPr>
            <w:r w:rsidRPr="00B203CF">
              <w:rPr>
                <w:rFonts w:ascii="Garamond" w:hAnsi="Garamond"/>
                <w:bCs/>
                <w:lang w:val="en-US"/>
              </w:rPr>
              <w:t>400 EUR</w:t>
            </w:r>
          </w:p>
        </w:tc>
      </w:tr>
    </w:tbl>
    <w:p w:rsidR="0002227E" w:rsidRDefault="0002227E" w:rsidP="008526DE">
      <w:pPr>
        <w:spacing w:before="120" w:after="240"/>
        <w:jc w:val="both"/>
        <w:rPr>
          <w:rFonts w:ascii="Garamond" w:hAnsi="Garamond"/>
          <w:b/>
          <w:bCs/>
          <w:lang w:val="en-US"/>
        </w:rPr>
      </w:pPr>
    </w:p>
    <w:p w:rsidR="0002227E" w:rsidRDefault="0002227E" w:rsidP="008526DE">
      <w:pPr>
        <w:spacing w:before="120" w:after="240"/>
        <w:jc w:val="both"/>
        <w:rPr>
          <w:rFonts w:ascii="Garamond" w:hAnsi="Garamond"/>
          <w:b/>
          <w:bCs/>
          <w:lang w:val="en-US"/>
        </w:rPr>
      </w:pPr>
      <w:r w:rsidRPr="008526DE">
        <w:rPr>
          <w:rFonts w:ascii="Garamond" w:hAnsi="Garamond"/>
          <w:b/>
          <w:bCs/>
          <w:lang w:val="en-US"/>
        </w:rPr>
        <w:t xml:space="preserve">Payment </w:t>
      </w:r>
      <w:r>
        <w:rPr>
          <w:rFonts w:ascii="Garamond" w:hAnsi="Garamond"/>
          <w:b/>
          <w:bCs/>
          <w:lang w:val="en-US"/>
        </w:rPr>
        <w:t>methods</w:t>
      </w:r>
      <w:r w:rsidRPr="008526DE">
        <w:rPr>
          <w:rFonts w:ascii="Garamond" w:hAnsi="Garamond"/>
          <w:b/>
          <w:bCs/>
          <w:lang w:val="en-US"/>
        </w:rPr>
        <w:t>:</w:t>
      </w:r>
    </w:p>
    <w:p w:rsidR="0002227E" w:rsidRDefault="0002227E" w:rsidP="008526DE">
      <w:pPr>
        <w:spacing w:before="120" w:after="240"/>
        <w:jc w:val="both"/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ab/>
      </w:r>
      <w:r>
        <w:rPr>
          <w:rFonts w:ascii="Garamond" w:hAnsi="Garamond"/>
          <w:b/>
          <w:bCs/>
          <w:lang w:val="en-US"/>
        </w:rPr>
        <w:sym w:font="Wingdings" w:char="F0A8"/>
      </w:r>
      <w:r>
        <w:rPr>
          <w:rFonts w:ascii="Garamond" w:hAnsi="Garamond"/>
          <w:b/>
          <w:bCs/>
          <w:lang w:val="en-US"/>
        </w:rPr>
        <w:t xml:space="preserve"> Bank check</w:t>
      </w:r>
    </w:p>
    <w:p w:rsidR="0002227E" w:rsidRDefault="0002227E" w:rsidP="008526DE">
      <w:pPr>
        <w:spacing w:before="120" w:after="240"/>
        <w:ind w:left="709"/>
        <w:jc w:val="both"/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sym w:font="Wingdings" w:char="F0A8"/>
      </w:r>
      <w:r>
        <w:rPr>
          <w:rFonts w:ascii="Garamond" w:hAnsi="Garamond"/>
          <w:b/>
          <w:bCs/>
          <w:lang w:val="en-US"/>
        </w:rPr>
        <w:t xml:space="preserve"> W</w:t>
      </w:r>
      <w:r w:rsidRPr="008526DE">
        <w:rPr>
          <w:rFonts w:ascii="Garamond" w:hAnsi="Garamond"/>
          <w:b/>
          <w:bCs/>
          <w:lang w:val="en-US"/>
        </w:rPr>
        <w:t>ire transfer</w:t>
      </w:r>
      <w:r>
        <w:rPr>
          <w:rFonts w:ascii="Garamond" w:hAnsi="Garamond"/>
          <w:b/>
          <w:bCs/>
          <w:lang w:val="en-US"/>
        </w:rPr>
        <w:t xml:space="preserve"> </w:t>
      </w:r>
    </w:p>
    <w:p w:rsidR="0002227E" w:rsidRDefault="0002227E" w:rsidP="008526DE">
      <w:pPr>
        <w:spacing w:before="120" w:after="240"/>
        <w:ind w:left="709"/>
        <w:jc w:val="both"/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sym w:font="Wingdings" w:char="F0A8"/>
      </w:r>
      <w:r>
        <w:rPr>
          <w:rFonts w:ascii="Garamond" w:hAnsi="Garamond"/>
          <w:b/>
          <w:bCs/>
          <w:lang w:val="en-US"/>
        </w:rPr>
        <w:t xml:space="preserve"> P</w:t>
      </w:r>
      <w:r w:rsidRPr="00EC4BBE">
        <w:rPr>
          <w:rFonts w:ascii="Garamond" w:hAnsi="Garamond"/>
          <w:b/>
          <w:bCs/>
          <w:lang w:val="en-US"/>
        </w:rPr>
        <w:t>urchase order</w:t>
      </w:r>
      <w:r>
        <w:rPr>
          <w:rFonts w:ascii="Garamond" w:hAnsi="Garamond"/>
          <w:b/>
          <w:bCs/>
          <w:lang w:val="en-US"/>
        </w:rPr>
        <w:t xml:space="preserve"> </w:t>
      </w:r>
    </w:p>
    <w:p w:rsidR="0002227E" w:rsidRPr="008526DE" w:rsidRDefault="0002227E" w:rsidP="008526DE">
      <w:pPr>
        <w:spacing w:before="120" w:after="240"/>
        <w:ind w:left="709"/>
        <w:jc w:val="both"/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sym w:font="Wingdings" w:char="F0A8"/>
      </w:r>
      <w:r>
        <w:rPr>
          <w:rFonts w:ascii="Garamond" w:hAnsi="Garamond"/>
          <w:b/>
          <w:bCs/>
          <w:lang w:val="en-US"/>
        </w:rPr>
        <w:t xml:space="preserve"> Other</w:t>
      </w:r>
      <w:proofErr w:type="gramStart"/>
      <w:r>
        <w:rPr>
          <w:rFonts w:ascii="Garamond" w:hAnsi="Garamond"/>
          <w:b/>
          <w:bCs/>
          <w:lang w:val="en-US"/>
        </w:rPr>
        <w:t>:…………………………………</w:t>
      </w:r>
      <w:proofErr w:type="gramEnd"/>
    </w:p>
    <w:p w:rsidR="0002227E" w:rsidRPr="006D69A9" w:rsidRDefault="0002227E" w:rsidP="00513223">
      <w:pPr>
        <w:ind w:left="284" w:right="566"/>
        <w:rPr>
          <w:rFonts w:ascii="Garamond" w:hAnsi="Garamond" w:cs="Arial"/>
          <w:b/>
          <w:bCs/>
          <w:u w:val="single"/>
          <w:lang w:val="en-US"/>
        </w:rPr>
      </w:pPr>
      <w:proofErr w:type="gramStart"/>
      <w:r w:rsidRPr="006D69A9">
        <w:rPr>
          <w:rFonts w:ascii="Garamond" w:hAnsi="Garamond" w:cs="Arial"/>
          <w:b/>
          <w:bCs/>
          <w:u w:val="single"/>
          <w:lang w:val="en-US"/>
        </w:rPr>
        <w:t>N.B :</w:t>
      </w:r>
      <w:proofErr w:type="gramEnd"/>
      <w:r w:rsidRPr="006D69A9">
        <w:rPr>
          <w:rFonts w:ascii="Garamond" w:hAnsi="Garamond" w:cs="Arial"/>
          <w:b/>
          <w:bCs/>
          <w:u w:val="single"/>
          <w:lang w:val="en-US"/>
        </w:rPr>
        <w:t xml:space="preserve"> </w:t>
      </w:r>
    </w:p>
    <w:p w:rsidR="0002227E" w:rsidRPr="00331368" w:rsidRDefault="0002227E" w:rsidP="00331368">
      <w:pPr>
        <w:spacing w:before="240" w:after="240"/>
        <w:ind w:left="284" w:right="567"/>
        <w:jc w:val="both"/>
        <w:rPr>
          <w:lang w:val="en-US"/>
        </w:rPr>
      </w:pPr>
      <w:r>
        <w:rPr>
          <w:lang w:val="en-US"/>
        </w:rPr>
        <w:t xml:space="preserve">- </w:t>
      </w:r>
      <w:r w:rsidRPr="006A1AC2">
        <w:rPr>
          <w:lang w:val="en-US"/>
        </w:rPr>
        <w:t xml:space="preserve">Please confirm your participation by sending your registration form to </w:t>
      </w:r>
      <w:hyperlink r:id="rId7" w:tgtFrame="_blank" w:history="1">
        <w:r w:rsidRPr="00CA02F1">
          <w:rPr>
            <w:rStyle w:val="Lienhypertexte"/>
            <w:lang w:val="en-US"/>
          </w:rPr>
          <w:t>bizerte.smartcities.school@gmail.com</w:t>
        </w:r>
      </w:hyperlink>
      <w:r w:rsidRPr="00331368">
        <w:rPr>
          <w:lang w:val="en-US"/>
        </w:rPr>
        <w:t xml:space="preserve"> </w:t>
      </w:r>
    </w:p>
    <w:p w:rsidR="0002227E" w:rsidRDefault="0002227E" w:rsidP="00331368">
      <w:pPr>
        <w:numPr>
          <w:ilvl w:val="0"/>
          <w:numId w:val="9"/>
        </w:numPr>
        <w:spacing w:before="240" w:after="240"/>
        <w:ind w:right="567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The Bank Checks as well as Purchase Orders should be addressed to ASSO. ARIT</w:t>
      </w:r>
      <w:r w:rsidR="005068D9">
        <w:rPr>
          <w:rFonts w:ascii="Garamond" w:hAnsi="Garamond"/>
          <w:lang w:val="en-US"/>
        </w:rPr>
        <w:t xml:space="preserve"> </w:t>
      </w:r>
    </w:p>
    <w:p w:rsidR="0002227E" w:rsidRDefault="0002227E" w:rsidP="00331368">
      <w:pPr>
        <w:numPr>
          <w:ilvl w:val="0"/>
          <w:numId w:val="9"/>
        </w:numPr>
        <w:spacing w:before="240" w:after="240"/>
        <w:ind w:right="567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Wire Transfer orders’ information:</w:t>
      </w:r>
    </w:p>
    <w:p w:rsidR="0002227E" w:rsidRPr="00BC15DD" w:rsidRDefault="0002227E" w:rsidP="00331368">
      <w:pPr>
        <w:spacing w:before="120"/>
        <w:ind w:left="288"/>
        <w:jc w:val="both"/>
        <w:rPr>
          <w:rFonts w:ascii="Garamond" w:hAnsi="Garamond"/>
          <w:sz w:val="28"/>
          <w:szCs w:val="28"/>
          <w:lang w:val="en-US"/>
        </w:rPr>
      </w:pPr>
      <w:r w:rsidRPr="00BC15DD">
        <w:rPr>
          <w:rFonts w:ascii="Garamond" w:hAnsi="Garamond"/>
          <w:b/>
          <w:sz w:val="28"/>
          <w:szCs w:val="28"/>
          <w:lang w:val="en-US"/>
        </w:rPr>
        <w:t>Account Name:</w:t>
      </w:r>
      <w:r w:rsidRPr="00BC15DD">
        <w:rPr>
          <w:rFonts w:ascii="Garamond" w:hAnsi="Garamond"/>
          <w:sz w:val="28"/>
          <w:szCs w:val="28"/>
          <w:lang w:val="en-US"/>
        </w:rPr>
        <w:t xml:space="preserve"> ASSO. ARIT</w:t>
      </w:r>
      <w:r w:rsidR="005068D9" w:rsidRPr="00BC15DD">
        <w:rPr>
          <w:rFonts w:ascii="Garamond" w:hAnsi="Garamond"/>
          <w:sz w:val="28"/>
          <w:szCs w:val="28"/>
          <w:lang w:val="en-US"/>
        </w:rPr>
        <w:t xml:space="preserve"> </w:t>
      </w:r>
    </w:p>
    <w:p w:rsidR="0002227E" w:rsidRPr="00BC15DD" w:rsidRDefault="0002227E" w:rsidP="00331368">
      <w:pPr>
        <w:spacing w:before="120"/>
        <w:ind w:left="288"/>
        <w:jc w:val="both"/>
        <w:rPr>
          <w:rFonts w:ascii="Garamond" w:hAnsi="Garamond"/>
          <w:sz w:val="28"/>
          <w:szCs w:val="28"/>
          <w:lang w:val="nl-BE"/>
        </w:rPr>
      </w:pPr>
      <w:r w:rsidRPr="00BC15DD">
        <w:rPr>
          <w:rFonts w:ascii="Garamond" w:hAnsi="Garamond"/>
          <w:b/>
          <w:sz w:val="28"/>
          <w:szCs w:val="28"/>
          <w:lang w:val="nl-BE"/>
        </w:rPr>
        <w:t>Bank Name:</w:t>
      </w:r>
      <w:r w:rsidRPr="00BC15DD">
        <w:rPr>
          <w:rFonts w:ascii="Garamond" w:hAnsi="Garamond"/>
          <w:sz w:val="28"/>
          <w:szCs w:val="28"/>
          <w:lang w:val="nl-BE"/>
        </w:rPr>
        <w:t xml:space="preserve"> </w:t>
      </w:r>
      <w:proofErr w:type="spellStart"/>
      <w:r w:rsidRPr="00BC15DD">
        <w:rPr>
          <w:rFonts w:ascii="Garamond" w:hAnsi="Garamond"/>
          <w:sz w:val="28"/>
          <w:szCs w:val="28"/>
          <w:lang w:val="nl-BE"/>
        </w:rPr>
        <w:t>Attijari</w:t>
      </w:r>
      <w:proofErr w:type="spellEnd"/>
      <w:r w:rsidRPr="00BC15DD">
        <w:rPr>
          <w:rFonts w:ascii="Garamond" w:hAnsi="Garamond"/>
          <w:sz w:val="28"/>
          <w:szCs w:val="28"/>
          <w:lang w:val="nl-BE"/>
        </w:rPr>
        <w:t xml:space="preserve"> Bank – </w:t>
      </w:r>
      <w:proofErr w:type="spellStart"/>
      <w:r w:rsidRPr="00BC15DD">
        <w:rPr>
          <w:rFonts w:ascii="Garamond" w:hAnsi="Garamond"/>
          <w:sz w:val="28"/>
          <w:szCs w:val="28"/>
          <w:lang w:val="nl-BE"/>
        </w:rPr>
        <w:t>Bizerte</w:t>
      </w:r>
      <w:proofErr w:type="spellEnd"/>
      <w:r w:rsidRPr="00BC15DD">
        <w:rPr>
          <w:rFonts w:ascii="Garamond" w:hAnsi="Garamond"/>
          <w:sz w:val="28"/>
          <w:szCs w:val="28"/>
          <w:lang w:val="nl-BE"/>
        </w:rPr>
        <w:t xml:space="preserve"> </w:t>
      </w:r>
      <w:proofErr w:type="spellStart"/>
      <w:r w:rsidRPr="00BC15DD">
        <w:rPr>
          <w:rFonts w:ascii="Garamond" w:hAnsi="Garamond"/>
          <w:sz w:val="28"/>
          <w:szCs w:val="28"/>
          <w:lang w:val="nl-BE"/>
        </w:rPr>
        <w:t>ville</w:t>
      </w:r>
      <w:proofErr w:type="spellEnd"/>
    </w:p>
    <w:p w:rsidR="0002227E" w:rsidRPr="00BC15DD" w:rsidRDefault="0002227E" w:rsidP="00331368">
      <w:pPr>
        <w:spacing w:before="120"/>
        <w:ind w:left="288"/>
        <w:jc w:val="both"/>
        <w:rPr>
          <w:rFonts w:ascii="Garamond" w:hAnsi="Garamond"/>
          <w:sz w:val="28"/>
          <w:szCs w:val="28"/>
          <w:lang w:val="nl-BE"/>
        </w:rPr>
      </w:pPr>
      <w:proofErr w:type="spellStart"/>
      <w:r w:rsidRPr="00BC15DD">
        <w:rPr>
          <w:rFonts w:ascii="Garamond" w:hAnsi="Garamond"/>
          <w:b/>
          <w:sz w:val="28"/>
          <w:szCs w:val="28"/>
          <w:lang w:val="nl-BE"/>
        </w:rPr>
        <w:t>Address</w:t>
      </w:r>
      <w:proofErr w:type="spellEnd"/>
      <w:r w:rsidRPr="00BC15DD">
        <w:rPr>
          <w:rFonts w:ascii="Garamond" w:hAnsi="Garamond"/>
          <w:b/>
          <w:sz w:val="28"/>
          <w:szCs w:val="28"/>
          <w:lang w:val="nl-BE"/>
        </w:rPr>
        <w:t xml:space="preserve">: </w:t>
      </w:r>
      <w:proofErr w:type="spellStart"/>
      <w:r w:rsidRPr="00BC15DD">
        <w:rPr>
          <w:rFonts w:ascii="Garamond" w:hAnsi="Garamond"/>
          <w:sz w:val="28"/>
          <w:szCs w:val="28"/>
          <w:lang w:val="nl-BE"/>
        </w:rPr>
        <w:t>Av</w:t>
      </w:r>
      <w:proofErr w:type="spellEnd"/>
      <w:r w:rsidRPr="00BC15DD">
        <w:rPr>
          <w:rFonts w:ascii="Garamond" w:hAnsi="Garamond"/>
          <w:sz w:val="28"/>
          <w:szCs w:val="28"/>
          <w:lang w:val="nl-BE"/>
        </w:rPr>
        <w:t xml:space="preserve">. </w:t>
      </w:r>
      <w:proofErr w:type="spellStart"/>
      <w:r w:rsidRPr="00BC15DD">
        <w:rPr>
          <w:rFonts w:ascii="Garamond" w:hAnsi="Garamond"/>
          <w:sz w:val="28"/>
          <w:szCs w:val="28"/>
          <w:lang w:val="nl-BE"/>
        </w:rPr>
        <w:t>Taieb</w:t>
      </w:r>
      <w:proofErr w:type="spellEnd"/>
      <w:r w:rsidRPr="00BC15DD">
        <w:rPr>
          <w:rFonts w:ascii="Garamond" w:hAnsi="Garamond"/>
          <w:sz w:val="28"/>
          <w:szCs w:val="28"/>
          <w:lang w:val="nl-BE"/>
        </w:rPr>
        <w:t xml:space="preserve"> </w:t>
      </w:r>
      <w:proofErr w:type="spellStart"/>
      <w:r w:rsidRPr="00BC15DD">
        <w:rPr>
          <w:rFonts w:ascii="Garamond" w:hAnsi="Garamond"/>
          <w:sz w:val="28"/>
          <w:szCs w:val="28"/>
          <w:lang w:val="nl-BE"/>
        </w:rPr>
        <w:t>Mhiri</w:t>
      </w:r>
      <w:proofErr w:type="spellEnd"/>
      <w:r w:rsidRPr="00BC15DD">
        <w:rPr>
          <w:rFonts w:ascii="Garamond" w:hAnsi="Garamond"/>
          <w:sz w:val="28"/>
          <w:szCs w:val="28"/>
          <w:lang w:val="nl-BE"/>
        </w:rPr>
        <w:t>/</w:t>
      </w:r>
      <w:proofErr w:type="spellStart"/>
      <w:r w:rsidRPr="00BC15DD">
        <w:rPr>
          <w:rFonts w:ascii="Garamond" w:hAnsi="Garamond"/>
          <w:sz w:val="28"/>
          <w:szCs w:val="28"/>
          <w:lang w:val="nl-BE"/>
        </w:rPr>
        <w:t>Rue</w:t>
      </w:r>
      <w:proofErr w:type="spellEnd"/>
      <w:r w:rsidRPr="00BC15DD">
        <w:rPr>
          <w:rFonts w:ascii="Garamond" w:hAnsi="Garamond"/>
          <w:sz w:val="28"/>
          <w:szCs w:val="28"/>
          <w:lang w:val="nl-BE"/>
        </w:rPr>
        <w:t xml:space="preserve"> </w:t>
      </w:r>
      <w:proofErr w:type="spellStart"/>
      <w:r w:rsidRPr="00BC15DD">
        <w:rPr>
          <w:rFonts w:ascii="Garamond" w:hAnsi="Garamond"/>
          <w:sz w:val="28"/>
          <w:szCs w:val="28"/>
          <w:lang w:val="nl-BE"/>
        </w:rPr>
        <w:t>Habib</w:t>
      </w:r>
      <w:proofErr w:type="spellEnd"/>
      <w:r w:rsidRPr="00BC15DD">
        <w:rPr>
          <w:rFonts w:ascii="Garamond" w:hAnsi="Garamond"/>
          <w:sz w:val="28"/>
          <w:szCs w:val="28"/>
          <w:lang w:val="nl-BE"/>
        </w:rPr>
        <w:t xml:space="preserve"> </w:t>
      </w:r>
      <w:proofErr w:type="spellStart"/>
      <w:r w:rsidRPr="00BC15DD">
        <w:rPr>
          <w:rFonts w:ascii="Garamond" w:hAnsi="Garamond"/>
          <w:sz w:val="28"/>
          <w:szCs w:val="28"/>
          <w:lang w:val="nl-BE"/>
        </w:rPr>
        <w:t>Thameur</w:t>
      </w:r>
      <w:proofErr w:type="spellEnd"/>
      <w:r w:rsidRPr="00BC15DD">
        <w:rPr>
          <w:rFonts w:ascii="Garamond" w:hAnsi="Garamond"/>
          <w:sz w:val="28"/>
          <w:szCs w:val="28"/>
          <w:lang w:val="nl-BE"/>
        </w:rPr>
        <w:t xml:space="preserve"> 7000 </w:t>
      </w:r>
      <w:proofErr w:type="spellStart"/>
      <w:r w:rsidRPr="00BC15DD">
        <w:rPr>
          <w:rFonts w:ascii="Garamond" w:hAnsi="Garamond"/>
          <w:sz w:val="28"/>
          <w:szCs w:val="28"/>
          <w:lang w:val="nl-BE"/>
        </w:rPr>
        <w:t>Bizerte</w:t>
      </w:r>
      <w:proofErr w:type="spellEnd"/>
    </w:p>
    <w:p w:rsidR="00BC15DD" w:rsidRPr="00BC15DD" w:rsidRDefault="00BC15DD" w:rsidP="00BC15DD">
      <w:pPr>
        <w:spacing w:before="120"/>
        <w:ind w:left="288"/>
        <w:jc w:val="both"/>
        <w:rPr>
          <w:rFonts w:ascii="Garamond" w:hAnsi="Garamond"/>
          <w:sz w:val="28"/>
          <w:szCs w:val="28"/>
          <w:lang w:val="nl-BE"/>
        </w:rPr>
      </w:pPr>
      <w:r>
        <w:rPr>
          <w:rFonts w:ascii="Garamond" w:hAnsi="Garamond"/>
          <w:b/>
          <w:sz w:val="28"/>
          <w:szCs w:val="28"/>
          <w:lang w:val="nl-BE"/>
        </w:rPr>
        <w:t>R</w:t>
      </w:r>
      <w:r w:rsidRPr="00BC15DD">
        <w:rPr>
          <w:rFonts w:ascii="Garamond" w:hAnsi="Garamond"/>
          <w:b/>
          <w:sz w:val="28"/>
          <w:szCs w:val="28"/>
          <w:lang w:val="nl-BE"/>
        </w:rPr>
        <w:t>IB:</w:t>
      </w:r>
      <w:r w:rsidRPr="00BC15DD">
        <w:rPr>
          <w:rFonts w:ascii="Garamond" w:hAnsi="Garamond"/>
          <w:sz w:val="28"/>
          <w:szCs w:val="28"/>
          <w:lang w:val="nl-BE"/>
        </w:rPr>
        <w:t xml:space="preserve"> 04 042 1270050342641 47</w:t>
      </w:r>
    </w:p>
    <w:p w:rsidR="0002227E" w:rsidRPr="00BC15DD" w:rsidRDefault="0002227E" w:rsidP="00331368">
      <w:pPr>
        <w:spacing w:before="120"/>
        <w:ind w:left="288"/>
        <w:jc w:val="both"/>
        <w:rPr>
          <w:rFonts w:ascii="Garamond" w:hAnsi="Garamond"/>
          <w:sz w:val="28"/>
          <w:szCs w:val="28"/>
          <w:lang w:val="nl-BE"/>
        </w:rPr>
      </w:pPr>
      <w:r w:rsidRPr="00BC15DD">
        <w:rPr>
          <w:rFonts w:ascii="Garamond" w:hAnsi="Garamond"/>
          <w:b/>
          <w:sz w:val="28"/>
          <w:szCs w:val="28"/>
          <w:lang w:val="nl-BE"/>
        </w:rPr>
        <w:t>IBAN:</w:t>
      </w:r>
      <w:r w:rsidRPr="00BC15DD">
        <w:rPr>
          <w:rFonts w:ascii="Garamond" w:hAnsi="Garamond"/>
          <w:sz w:val="28"/>
          <w:szCs w:val="28"/>
          <w:lang w:val="nl-BE"/>
        </w:rPr>
        <w:t xml:space="preserve"> TN59 04 042 1270050342641 47</w:t>
      </w:r>
    </w:p>
    <w:p w:rsidR="0002227E" w:rsidRPr="00BC15DD" w:rsidRDefault="0002227E" w:rsidP="00331368">
      <w:pPr>
        <w:spacing w:before="120"/>
        <w:ind w:left="288"/>
        <w:jc w:val="both"/>
        <w:rPr>
          <w:rFonts w:ascii="Garamond" w:hAnsi="Garamond"/>
          <w:sz w:val="28"/>
          <w:szCs w:val="28"/>
          <w:lang w:val="nl-BE"/>
        </w:rPr>
      </w:pPr>
      <w:r w:rsidRPr="00BC15DD">
        <w:rPr>
          <w:rFonts w:ascii="Garamond" w:hAnsi="Garamond"/>
          <w:b/>
          <w:sz w:val="28"/>
          <w:szCs w:val="28"/>
          <w:lang w:val="nl-BE"/>
        </w:rPr>
        <w:t>Code Bic (</w:t>
      </w:r>
      <w:proofErr w:type="spellStart"/>
      <w:r w:rsidRPr="00BC15DD">
        <w:rPr>
          <w:rFonts w:ascii="Garamond" w:hAnsi="Garamond"/>
          <w:b/>
          <w:sz w:val="28"/>
          <w:szCs w:val="28"/>
          <w:lang w:val="nl-BE"/>
        </w:rPr>
        <w:t>Swift</w:t>
      </w:r>
      <w:proofErr w:type="spellEnd"/>
      <w:r w:rsidRPr="00BC15DD">
        <w:rPr>
          <w:rFonts w:ascii="Garamond" w:hAnsi="Garamond"/>
          <w:b/>
          <w:sz w:val="28"/>
          <w:szCs w:val="28"/>
          <w:lang w:val="nl-BE"/>
        </w:rPr>
        <w:t>):</w:t>
      </w:r>
      <w:r w:rsidRPr="00BC15DD">
        <w:rPr>
          <w:rFonts w:ascii="Garamond" w:hAnsi="Garamond"/>
          <w:sz w:val="28"/>
          <w:szCs w:val="28"/>
          <w:lang w:val="nl-BE"/>
        </w:rPr>
        <w:t xml:space="preserve"> </w:t>
      </w:r>
      <w:proofErr w:type="gramStart"/>
      <w:r w:rsidRPr="00BC15DD">
        <w:rPr>
          <w:rFonts w:ascii="Garamond" w:hAnsi="Garamond"/>
          <w:sz w:val="28"/>
          <w:szCs w:val="28"/>
          <w:lang w:val="nl-BE"/>
        </w:rPr>
        <w:t xml:space="preserve">BSTUTNTT  </w:t>
      </w:r>
      <w:proofErr w:type="gramEnd"/>
    </w:p>
    <w:p w:rsidR="008204CB" w:rsidRPr="00BC15DD" w:rsidRDefault="00BC15DD" w:rsidP="00331368">
      <w:pPr>
        <w:spacing w:before="120"/>
        <w:ind w:left="288"/>
        <w:jc w:val="both"/>
        <w:rPr>
          <w:rFonts w:ascii="Garamond" w:hAnsi="Garamond"/>
          <w:sz w:val="28"/>
          <w:szCs w:val="28"/>
          <w:lang w:val="nl-BE"/>
        </w:rPr>
      </w:pPr>
      <w:r w:rsidRPr="007C5ABB">
        <w:rPr>
          <w:rFonts w:ascii="Garamond" w:hAnsi="Garamond"/>
          <w:b/>
          <w:sz w:val="28"/>
          <w:szCs w:val="28"/>
          <w:lang w:val="en-US"/>
        </w:rPr>
        <w:t xml:space="preserve">Tax registration </w:t>
      </w:r>
      <w:proofErr w:type="gramStart"/>
      <w:r w:rsidRPr="007C5ABB">
        <w:rPr>
          <w:rFonts w:ascii="Garamond" w:hAnsi="Garamond"/>
          <w:b/>
          <w:sz w:val="28"/>
          <w:szCs w:val="28"/>
          <w:lang w:val="en-US"/>
        </w:rPr>
        <w:t>number</w:t>
      </w:r>
      <w:r w:rsidR="008204CB" w:rsidRPr="007C5ABB">
        <w:rPr>
          <w:rFonts w:ascii="Garamond" w:hAnsi="Garamond"/>
          <w:b/>
          <w:sz w:val="28"/>
          <w:szCs w:val="28"/>
          <w:lang w:val="en-US"/>
        </w:rPr>
        <w:t xml:space="preserve"> :</w:t>
      </w:r>
      <w:proofErr w:type="gramEnd"/>
      <w:r w:rsidR="008204CB" w:rsidRPr="00BC15DD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="008204CB" w:rsidRPr="007C5ABB">
        <w:rPr>
          <w:rFonts w:ascii="Garamond" w:hAnsi="Garamond"/>
          <w:sz w:val="28"/>
          <w:szCs w:val="28"/>
          <w:lang w:val="en-US"/>
        </w:rPr>
        <w:t>1529524/Q</w:t>
      </w:r>
    </w:p>
    <w:sectPr w:rsidR="008204CB" w:rsidRPr="00BC15DD" w:rsidSect="00F23989">
      <w:headerReference w:type="default" r:id="rId8"/>
      <w:pgSz w:w="11906" w:h="16838"/>
      <w:pgMar w:top="1113" w:right="566" w:bottom="540" w:left="426" w:header="0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A2F" w:rsidRDefault="00B26A2F">
      <w:r>
        <w:separator/>
      </w:r>
    </w:p>
  </w:endnote>
  <w:endnote w:type="continuationSeparator" w:id="0">
    <w:p w:rsidR="00B26A2F" w:rsidRDefault="00B26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A2F" w:rsidRDefault="00B26A2F">
      <w:r>
        <w:separator/>
      </w:r>
    </w:p>
  </w:footnote>
  <w:footnote w:type="continuationSeparator" w:id="0">
    <w:p w:rsidR="00B26A2F" w:rsidRDefault="00B26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3" w:type="dxa"/>
      <w:tblBorders>
        <w:bottom w:val="single" w:sz="4" w:space="0" w:color="auto"/>
      </w:tblBorders>
      <w:tblLook w:val="00A0"/>
    </w:tblPr>
    <w:tblGrid>
      <w:gridCol w:w="3180"/>
      <w:gridCol w:w="4490"/>
      <w:gridCol w:w="3353"/>
    </w:tblGrid>
    <w:tr w:rsidR="0002227E" w:rsidTr="00B203CF">
      <w:tc>
        <w:tcPr>
          <w:tcW w:w="3225" w:type="dxa"/>
          <w:tcBorders>
            <w:bottom w:val="single" w:sz="4" w:space="0" w:color="auto"/>
          </w:tcBorders>
        </w:tcPr>
        <w:p w:rsidR="0002227E" w:rsidRPr="00B203CF" w:rsidRDefault="0000329D" w:rsidP="00B203CF">
          <w:pPr>
            <w:tabs>
              <w:tab w:val="left" w:pos="14814"/>
            </w:tabs>
            <w:spacing w:before="240" w:after="240"/>
            <w:rPr>
              <w:b/>
              <w:bCs/>
              <w:sz w:val="28"/>
              <w:szCs w:val="28"/>
              <w:lang w:val="en-US"/>
            </w:rPr>
          </w:pPr>
          <w:r w:rsidRPr="0000329D">
            <w:rPr>
              <w:b/>
              <w:noProof/>
              <w:sz w:val="28"/>
              <w:szCs w:val="28"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i1025" type="#_x0000_t75" style="width:98.25pt;height:54.75pt;visibility:visible">
                <v:imagedata r:id="rId1" o:title=""/>
              </v:shape>
            </w:pict>
          </w:r>
        </w:p>
      </w:tc>
      <w:tc>
        <w:tcPr>
          <w:tcW w:w="4680" w:type="dxa"/>
          <w:tcBorders>
            <w:bottom w:val="single" w:sz="4" w:space="0" w:color="auto"/>
          </w:tcBorders>
        </w:tcPr>
        <w:p w:rsidR="0002227E" w:rsidRPr="00B203CF" w:rsidRDefault="0002227E" w:rsidP="00B203CF">
          <w:pPr>
            <w:tabs>
              <w:tab w:val="left" w:pos="14814"/>
            </w:tabs>
            <w:spacing w:before="240" w:after="240"/>
            <w:jc w:val="center"/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3118" w:type="dxa"/>
          <w:tcBorders>
            <w:bottom w:val="single" w:sz="4" w:space="0" w:color="auto"/>
          </w:tcBorders>
        </w:tcPr>
        <w:p w:rsidR="0002227E" w:rsidRPr="00B203CF" w:rsidRDefault="0000329D" w:rsidP="00B203CF">
          <w:pPr>
            <w:tabs>
              <w:tab w:val="left" w:pos="14814"/>
            </w:tabs>
            <w:spacing w:before="240" w:after="240"/>
            <w:jc w:val="right"/>
            <w:rPr>
              <w:b/>
              <w:bCs/>
              <w:sz w:val="28"/>
              <w:szCs w:val="28"/>
              <w:lang w:val="en-US"/>
            </w:rPr>
          </w:pPr>
          <w:r w:rsidRPr="0000329D">
            <w:rPr>
              <w:b/>
              <w:noProof/>
              <w:sz w:val="28"/>
              <w:szCs w:val="28"/>
              <w:lang w:val="en-US" w:eastAsia="en-US"/>
            </w:rPr>
            <w:pict>
              <v:shape id="Image 1" o:spid="_x0000_i1026" type="#_x0000_t75" style="width:156.75pt;height:42.75pt;visibility:visible">
                <v:imagedata r:id="rId2" o:title=""/>
              </v:shape>
            </w:pict>
          </w:r>
        </w:p>
      </w:tc>
    </w:tr>
  </w:tbl>
  <w:p w:rsidR="0002227E" w:rsidRDefault="0002227E" w:rsidP="001A272C">
    <w:pPr>
      <w:tabs>
        <w:tab w:val="right" w:pos="9630"/>
        <w:tab w:val="left" w:pos="14814"/>
      </w:tabs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"/>
      <w:lvlJc w:val="left"/>
      <w:pPr>
        <w:tabs>
          <w:tab w:val="num" w:pos="473"/>
        </w:tabs>
        <w:ind w:left="833" w:hanging="473"/>
      </w:pPr>
      <w:rPr>
        <w:rFonts w:ascii="Noto Sans Symbols" w:eastAsia="Times New Roman" w:hAnsi="Noto Sans Symbols" w:cs="Noto Sans Symbol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"/>
      <w:lvlJc w:val="left"/>
      <w:pPr>
        <w:tabs>
          <w:tab w:val="num" w:pos="473"/>
        </w:tabs>
        <w:ind w:left="833" w:hanging="473"/>
      </w:pPr>
      <w:rPr>
        <w:rFonts w:ascii="Noto Sans Symbols" w:eastAsia="Times New Roman" w:hAnsi="Noto Sans Symbols" w:cs="Noto Sans Symbol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"/>
      <w:lvlJc w:val="left"/>
      <w:pPr>
        <w:tabs>
          <w:tab w:val="num" w:pos="473"/>
        </w:tabs>
        <w:ind w:left="833" w:hanging="473"/>
      </w:pPr>
      <w:rPr>
        <w:rFonts w:ascii="Noto Sans Symbols" w:eastAsia="Times New Roman" w:hAnsi="Noto Sans Symbols" w:cs="Noto Sans Symbol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"/>
      <w:lvlJc w:val="left"/>
      <w:pPr>
        <w:tabs>
          <w:tab w:val="num" w:pos="473"/>
        </w:tabs>
        <w:ind w:left="833" w:hanging="473"/>
      </w:pPr>
      <w:rPr>
        <w:rFonts w:ascii="Noto Sans Symbols" w:eastAsia="Times New Roman" w:hAnsi="Noto Sans Symbols" w:cs="Noto Sans Symbol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"/>
      <w:lvlJc w:val="left"/>
      <w:pPr>
        <w:tabs>
          <w:tab w:val="num" w:pos="473"/>
        </w:tabs>
        <w:ind w:left="833" w:hanging="473"/>
      </w:pPr>
      <w:rPr>
        <w:rFonts w:ascii="Noto Sans Symbols" w:eastAsia="Times New Roman" w:hAnsi="Noto Sans Symbols" w:cs="Noto Sans Symbol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5">
    <w:nsid w:val="076426E6"/>
    <w:multiLevelType w:val="hybridMultilevel"/>
    <w:tmpl w:val="14AEBDEA"/>
    <w:lvl w:ilvl="0" w:tplc="9A8A3AF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DDB2094"/>
    <w:multiLevelType w:val="hybridMultilevel"/>
    <w:tmpl w:val="5D0048FA"/>
    <w:lvl w:ilvl="0" w:tplc="168A0FC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4C727F96"/>
    <w:multiLevelType w:val="hybridMultilevel"/>
    <w:tmpl w:val="B5DAF294"/>
    <w:lvl w:ilvl="0" w:tplc="422C2780">
      <w:start w:val="40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A2D"/>
    <w:multiLevelType w:val="hybridMultilevel"/>
    <w:tmpl w:val="91D4EA6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6B8"/>
    <w:rsid w:val="0000329D"/>
    <w:rsid w:val="00012255"/>
    <w:rsid w:val="00014346"/>
    <w:rsid w:val="0002227E"/>
    <w:rsid w:val="00024001"/>
    <w:rsid w:val="0004570D"/>
    <w:rsid w:val="000651A7"/>
    <w:rsid w:val="000B2FD2"/>
    <w:rsid w:val="000B3868"/>
    <w:rsid w:val="000F5AEC"/>
    <w:rsid w:val="000F7D51"/>
    <w:rsid w:val="001A272C"/>
    <w:rsid w:val="001D0251"/>
    <w:rsid w:val="001E3919"/>
    <w:rsid w:val="001F22E3"/>
    <w:rsid w:val="002452AD"/>
    <w:rsid w:val="002676FE"/>
    <w:rsid w:val="00331368"/>
    <w:rsid w:val="00342B6F"/>
    <w:rsid w:val="003D175A"/>
    <w:rsid w:val="0040791B"/>
    <w:rsid w:val="0041645B"/>
    <w:rsid w:val="00421713"/>
    <w:rsid w:val="004565C7"/>
    <w:rsid w:val="004876C9"/>
    <w:rsid w:val="004B66F1"/>
    <w:rsid w:val="004C56B8"/>
    <w:rsid w:val="005068D9"/>
    <w:rsid w:val="00513223"/>
    <w:rsid w:val="00575A22"/>
    <w:rsid w:val="00633601"/>
    <w:rsid w:val="006352A5"/>
    <w:rsid w:val="00637B3A"/>
    <w:rsid w:val="00671265"/>
    <w:rsid w:val="006A070F"/>
    <w:rsid w:val="006A1AC2"/>
    <w:rsid w:val="006C4890"/>
    <w:rsid w:val="006D69A9"/>
    <w:rsid w:val="0071106A"/>
    <w:rsid w:val="00714EE6"/>
    <w:rsid w:val="0072656C"/>
    <w:rsid w:val="007502AE"/>
    <w:rsid w:val="00753EE4"/>
    <w:rsid w:val="00754F4A"/>
    <w:rsid w:val="007C5ABB"/>
    <w:rsid w:val="008204CB"/>
    <w:rsid w:val="008526DE"/>
    <w:rsid w:val="008A76B5"/>
    <w:rsid w:val="008F2A41"/>
    <w:rsid w:val="009032BC"/>
    <w:rsid w:val="00955B0E"/>
    <w:rsid w:val="00977AF7"/>
    <w:rsid w:val="009C7EFB"/>
    <w:rsid w:val="009D2F9B"/>
    <w:rsid w:val="00A06DBD"/>
    <w:rsid w:val="00A37A1F"/>
    <w:rsid w:val="00A77B3E"/>
    <w:rsid w:val="00AB0ECF"/>
    <w:rsid w:val="00AB646D"/>
    <w:rsid w:val="00AC0DCC"/>
    <w:rsid w:val="00AC35D6"/>
    <w:rsid w:val="00B203CF"/>
    <w:rsid w:val="00B26A2F"/>
    <w:rsid w:val="00B56E1B"/>
    <w:rsid w:val="00B64D57"/>
    <w:rsid w:val="00B86102"/>
    <w:rsid w:val="00BC15DD"/>
    <w:rsid w:val="00BC6586"/>
    <w:rsid w:val="00BF4E8B"/>
    <w:rsid w:val="00C02B17"/>
    <w:rsid w:val="00CA02F1"/>
    <w:rsid w:val="00CD26D4"/>
    <w:rsid w:val="00D101E6"/>
    <w:rsid w:val="00D148A9"/>
    <w:rsid w:val="00D14931"/>
    <w:rsid w:val="00D51656"/>
    <w:rsid w:val="00D81771"/>
    <w:rsid w:val="00DD327C"/>
    <w:rsid w:val="00E412FB"/>
    <w:rsid w:val="00EC4BBE"/>
    <w:rsid w:val="00F06AB0"/>
    <w:rsid w:val="00F23989"/>
    <w:rsid w:val="00F25EDB"/>
    <w:rsid w:val="00F328CB"/>
    <w:rsid w:val="00F52B67"/>
    <w:rsid w:val="00FB02FC"/>
    <w:rsid w:val="00FB7A5C"/>
    <w:rsid w:val="00FC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0"/>
    <w:rPr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01225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01225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01225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012255"/>
    <w:pPr>
      <w:keepNext/>
      <w:keepLines/>
      <w:spacing w:before="240" w:after="40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rsid w:val="00012255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01225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C489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C489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6C489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6C4890"/>
    <w:rPr>
      <w:rFonts w:ascii="Calibri" w:hAnsi="Calibri" w:cs="Arial"/>
      <w:b/>
      <w:bCs/>
      <w:color w:val="00000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6C4890"/>
    <w:rPr>
      <w:rFonts w:ascii="Calibri" w:hAnsi="Calibri" w:cs="Arial"/>
      <w:b/>
      <w:bCs/>
      <w:i/>
      <w:iCs/>
      <w:color w:val="000000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6C4890"/>
    <w:rPr>
      <w:rFonts w:ascii="Calibri" w:hAnsi="Calibri" w:cs="Arial"/>
      <w:b/>
      <w:bCs/>
      <w:color w:val="000000"/>
    </w:rPr>
  </w:style>
  <w:style w:type="paragraph" w:styleId="Titre">
    <w:name w:val="Title"/>
    <w:basedOn w:val="Normal"/>
    <w:link w:val="TitreCar"/>
    <w:uiPriority w:val="99"/>
    <w:qFormat/>
    <w:rsid w:val="0001225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6C489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rsid w:val="0001225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6C4890"/>
    <w:rPr>
      <w:rFonts w:ascii="Cambria" w:hAnsi="Cambria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rsid w:val="00012255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rsid w:val="002452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452AD"/>
    <w:rPr>
      <w:rFonts w:ascii="Tahoma" w:hAnsi="Tahoma" w:cs="Tahoma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rsid w:val="009C7E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C7EFB"/>
    <w:rPr>
      <w:rFonts w:cs="Times New Roman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C7E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C7EFB"/>
    <w:rPr>
      <w:rFonts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99"/>
    <w:rsid w:val="009C7E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locked/>
    <w:rsid w:val="001A272C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4565C7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locked/>
    <w:rsid w:val="00AB0ECF"/>
    <w:rPr>
      <w:rFonts w:cs="Times New Roman"/>
      <w:b/>
      <w:bCs/>
    </w:rPr>
  </w:style>
  <w:style w:type="character" w:customStyle="1" w:styleId="shorttext">
    <w:name w:val="short_text"/>
    <w:basedOn w:val="Policepardfaut"/>
    <w:rsid w:val="00BC1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zerte.smartcities.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1136</Characters>
  <Application>Microsoft Office Word</Application>
  <DocSecurity>0</DocSecurity>
  <Lines>9</Lines>
  <Paragraphs>2</Paragraphs>
  <ScaleCrop>false</ScaleCrop>
  <Company>TOSHIBA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sabra</cp:lastModifiedBy>
  <cp:revision>7</cp:revision>
  <dcterms:created xsi:type="dcterms:W3CDTF">2017-09-28T14:50:00Z</dcterms:created>
  <dcterms:modified xsi:type="dcterms:W3CDTF">2017-10-15T10:18:00Z</dcterms:modified>
</cp:coreProperties>
</file>